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74BD6870" w14:textId="77777777" w:rsidTr="0097298E">
        <w:tc>
          <w:tcPr>
            <w:tcW w:w="4788" w:type="dxa"/>
          </w:tcPr>
          <w:p w14:paraId="0E9545C1" w14:textId="6619D4F5" w:rsidR="00A01B1C" w:rsidRDefault="00070B15" w:rsidP="00A01B1C">
            <w:pPr>
              <w:pStyle w:val="Heading1"/>
              <w:outlineLvl w:val="0"/>
            </w:pPr>
            <w:r>
              <w:t xml:space="preserve">HFHIC </w:t>
            </w:r>
            <w:r w:rsidR="00B744B1">
              <w:t xml:space="preserve">Volunteer </w:t>
            </w:r>
            <w:r w:rsidR="00A01B1C" w:rsidRPr="0045170E">
              <w:t>Application</w:t>
            </w:r>
          </w:p>
          <w:p w14:paraId="2A1E696B" w14:textId="4AFE4E94" w:rsidR="006E68EA" w:rsidRDefault="006E68EA" w:rsidP="006E68EA"/>
          <w:p w14:paraId="42FBA539" w14:textId="77777777" w:rsidR="006E68EA" w:rsidRPr="006E68EA" w:rsidRDefault="006E68EA" w:rsidP="006E68EA"/>
          <w:p w14:paraId="6DDE74E1" w14:textId="6A9B060C" w:rsidR="006E68EA" w:rsidRPr="006E68EA" w:rsidRDefault="006E68EA" w:rsidP="006E68EA"/>
        </w:tc>
        <w:tc>
          <w:tcPr>
            <w:tcW w:w="4788" w:type="dxa"/>
          </w:tcPr>
          <w:p w14:paraId="0A36D606" w14:textId="77777777" w:rsidR="00A01B1C" w:rsidRDefault="000E7522" w:rsidP="006E68EA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0C480C32" wp14:editId="4035BDAE">
                  <wp:extent cx="2733675" cy="13522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646" cy="138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C7CBC" w14:textId="183086F7" w:rsidR="008D0133" w:rsidRPr="0036244F" w:rsidRDefault="008D3B2F" w:rsidP="00855A6B">
      <w:pPr>
        <w:pStyle w:val="Heading2"/>
      </w:pPr>
      <w:r>
        <w:t>Personal</w:t>
      </w:r>
      <w:r w:rsidR="007D47CD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F76BD7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42A0F70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C9F1F0C" w14:textId="77777777" w:rsidR="008D0133" w:rsidRDefault="008D0133"/>
        </w:tc>
      </w:tr>
      <w:tr w:rsidR="005310C5" w14:paraId="7D22266B" w14:textId="77777777" w:rsidTr="00855A6B">
        <w:tc>
          <w:tcPr>
            <w:tcW w:w="2724" w:type="dxa"/>
            <w:vAlign w:val="center"/>
          </w:tcPr>
          <w:p w14:paraId="5E0F5A24" w14:textId="11550FF4" w:rsidR="005310C5" w:rsidRDefault="005310C5" w:rsidP="00A01B1C">
            <w:r>
              <w:t>Date of Birth</w:t>
            </w:r>
            <w:bookmarkStart w:id="0" w:name="_GoBack"/>
            <w:bookmarkEnd w:id="0"/>
          </w:p>
        </w:tc>
        <w:tc>
          <w:tcPr>
            <w:tcW w:w="6852" w:type="dxa"/>
            <w:vAlign w:val="center"/>
          </w:tcPr>
          <w:p w14:paraId="0E01FBB6" w14:textId="77777777" w:rsidR="005310C5" w:rsidRDefault="005310C5"/>
        </w:tc>
      </w:tr>
      <w:tr w:rsidR="008D0133" w14:paraId="5CA1AB2E" w14:textId="77777777" w:rsidTr="00855A6B">
        <w:tc>
          <w:tcPr>
            <w:tcW w:w="2724" w:type="dxa"/>
            <w:vAlign w:val="center"/>
          </w:tcPr>
          <w:p w14:paraId="194E66B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FC7BCC4" w14:textId="77777777" w:rsidR="008D0133" w:rsidRDefault="008D0133"/>
        </w:tc>
      </w:tr>
      <w:tr w:rsidR="008D0133" w14:paraId="1011E407" w14:textId="77777777" w:rsidTr="00855A6B">
        <w:tc>
          <w:tcPr>
            <w:tcW w:w="2724" w:type="dxa"/>
            <w:vAlign w:val="center"/>
          </w:tcPr>
          <w:p w14:paraId="4130E6D7" w14:textId="349654CB" w:rsidR="008D0133" w:rsidRPr="00112AFE" w:rsidRDefault="008D0133" w:rsidP="00CD3B35">
            <w:r>
              <w:t>City</w:t>
            </w:r>
            <w:r w:rsidR="00CD3B35">
              <w:t>, State,</w:t>
            </w:r>
            <w:r>
              <w:t xml:space="preserve"> Z</w:t>
            </w:r>
            <w:r w:rsidR="00CD3B35">
              <w:t>ip</w:t>
            </w:r>
            <w:r>
              <w:t xml:space="preserve"> Code</w:t>
            </w:r>
          </w:p>
        </w:tc>
        <w:tc>
          <w:tcPr>
            <w:tcW w:w="6852" w:type="dxa"/>
            <w:vAlign w:val="center"/>
          </w:tcPr>
          <w:p w14:paraId="0C14ABDD" w14:textId="77777777" w:rsidR="008D0133" w:rsidRDefault="008D0133"/>
        </w:tc>
      </w:tr>
      <w:tr w:rsidR="008D0133" w14:paraId="0EAB04F1" w14:textId="77777777" w:rsidTr="00855A6B">
        <w:tc>
          <w:tcPr>
            <w:tcW w:w="2724" w:type="dxa"/>
            <w:vAlign w:val="center"/>
          </w:tcPr>
          <w:p w14:paraId="19659080" w14:textId="468C214B"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68653B90" w14:textId="77777777" w:rsidR="008D0133" w:rsidRDefault="008D0133"/>
        </w:tc>
      </w:tr>
      <w:tr w:rsidR="00840E2A" w14:paraId="0EB96109" w14:textId="77777777" w:rsidTr="00840E2A">
        <w:trPr>
          <w:trHeight w:val="70"/>
        </w:trPr>
        <w:tc>
          <w:tcPr>
            <w:tcW w:w="2724" w:type="dxa"/>
            <w:vAlign w:val="center"/>
          </w:tcPr>
          <w:p w14:paraId="51E94E2B" w14:textId="17B4A69C" w:rsidR="00840E2A" w:rsidRPr="00112AFE" w:rsidRDefault="00840E2A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E689F6F" w14:textId="4514F661" w:rsidR="007D47CD" w:rsidRDefault="007D47CD"/>
        </w:tc>
      </w:tr>
      <w:tr w:rsidR="007D47CD" w14:paraId="6E902604" w14:textId="77777777" w:rsidTr="00840E2A">
        <w:trPr>
          <w:trHeight w:val="70"/>
        </w:trPr>
        <w:tc>
          <w:tcPr>
            <w:tcW w:w="2724" w:type="dxa"/>
            <w:vAlign w:val="center"/>
          </w:tcPr>
          <w:p w14:paraId="100DA873" w14:textId="0234BC13" w:rsidR="007D47CD" w:rsidRPr="00112AFE" w:rsidRDefault="007D47CD" w:rsidP="00A01B1C">
            <w:r>
              <w:t>T-shirt Size</w:t>
            </w:r>
          </w:p>
        </w:tc>
        <w:tc>
          <w:tcPr>
            <w:tcW w:w="6852" w:type="dxa"/>
            <w:vAlign w:val="center"/>
          </w:tcPr>
          <w:p w14:paraId="7703F9B9" w14:textId="77777777" w:rsidR="007D47CD" w:rsidRDefault="007D47CD"/>
        </w:tc>
      </w:tr>
      <w:tr w:rsidR="007D47CD" w14:paraId="1763F556" w14:textId="77777777" w:rsidTr="00840E2A">
        <w:trPr>
          <w:trHeight w:val="70"/>
        </w:trPr>
        <w:tc>
          <w:tcPr>
            <w:tcW w:w="2724" w:type="dxa"/>
            <w:vAlign w:val="center"/>
          </w:tcPr>
          <w:p w14:paraId="122E00F6" w14:textId="553FAD45" w:rsidR="007D47CD" w:rsidRDefault="00517DCE" w:rsidP="00A01B1C">
            <w:r>
              <w:t>Food Allergies/Dietary Restrictions</w:t>
            </w:r>
          </w:p>
        </w:tc>
        <w:tc>
          <w:tcPr>
            <w:tcW w:w="6852" w:type="dxa"/>
            <w:vAlign w:val="center"/>
          </w:tcPr>
          <w:p w14:paraId="09E7A9A6" w14:textId="77777777" w:rsidR="007D47CD" w:rsidRDefault="007D47CD"/>
        </w:tc>
      </w:tr>
    </w:tbl>
    <w:p w14:paraId="4F8918B7" w14:textId="77777777" w:rsidR="00855A6B" w:rsidRDefault="00855A6B" w:rsidP="00855A6B">
      <w:pPr>
        <w:pStyle w:val="Heading2"/>
      </w:pPr>
      <w:r>
        <w:t>Availability</w:t>
      </w:r>
    </w:p>
    <w:p w14:paraId="598613BF" w14:textId="57416A1A" w:rsidR="0097298E" w:rsidRPr="0097298E" w:rsidRDefault="0097298E" w:rsidP="0097298E">
      <w:pPr>
        <w:pStyle w:val="Heading3"/>
      </w:pPr>
      <w:r w:rsidRPr="00855A6B">
        <w:t xml:space="preserve">During which hours are you available </w:t>
      </w:r>
      <w:r w:rsidR="008D3B2F">
        <w:t xml:space="preserve">for </w:t>
      </w:r>
      <w:r w:rsidR="00B744B1">
        <w:t>volunteer work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98"/>
        <w:gridCol w:w="4868"/>
      </w:tblGrid>
      <w:tr w:rsidR="008D0133" w14:paraId="6952DD31" w14:textId="77777777" w:rsidTr="009D108F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7C7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11FD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42542A6E" w14:textId="77777777" w:rsidTr="009D108F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892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5E29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7020A2AE" w14:textId="77777777" w:rsidTr="009D108F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882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A02C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2F0DE03A" w14:textId="558AE805" w:rsidR="008D0133" w:rsidRDefault="00855A6B" w:rsidP="00855A6B">
      <w:pPr>
        <w:pStyle w:val="Heading2"/>
      </w:pPr>
      <w:r>
        <w:t>Interests</w:t>
      </w:r>
      <w:r w:rsidR="008D3B2F">
        <w:t>/Skills/Qualifications</w:t>
      </w:r>
    </w:p>
    <w:p w14:paraId="7D447445" w14:textId="039057FE" w:rsidR="008D0133" w:rsidRDefault="00855A6B" w:rsidP="008D3B2F">
      <w:pPr>
        <w:pStyle w:val="Heading3"/>
      </w:pPr>
      <w:r>
        <w:t>Special Skills</w:t>
      </w:r>
      <w:r w:rsidR="008D3B2F">
        <w:t>, Interest</w:t>
      </w:r>
      <w:r>
        <w:t xml:space="preserve"> or Qualifications</w:t>
      </w:r>
    </w:p>
    <w:p w14:paraId="462D73B3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="000E7522">
        <w:t xml:space="preserve"> including hobbies or sports that you feel will be beneficial to Habitat for Humanity of Ionia County.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652"/>
        <w:gridCol w:w="136"/>
      </w:tblGrid>
      <w:tr w:rsidR="008D0133" w14:paraId="53453FD5" w14:textId="77777777" w:rsidTr="008D3B2F">
        <w:trPr>
          <w:gridAfter w:val="1"/>
          <w:wAfter w:w="136" w:type="dxa"/>
          <w:trHeight w:hRule="exact" w:val="4203"/>
        </w:trPr>
        <w:tc>
          <w:tcPr>
            <w:tcW w:w="9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C84F3" w14:textId="77777777" w:rsidR="008D0133" w:rsidRPr="00112AFE" w:rsidRDefault="008D0133"/>
        </w:tc>
      </w:tr>
      <w:tr w:rsidR="000E7522" w14:paraId="49E6CCBA" w14:textId="77777777" w:rsidTr="008D3B2F">
        <w:trPr>
          <w:trHeight w:hRule="exact" w:val="1944"/>
        </w:trPr>
        <w:tc>
          <w:tcPr>
            <w:tcW w:w="4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D3317" w14:textId="7E357C17" w:rsidR="000E7522" w:rsidRDefault="000E7522">
            <w:r>
              <w:lastRenderedPageBreak/>
              <w:t xml:space="preserve">What are you looking to gain as </w:t>
            </w:r>
            <w:r w:rsidR="00B744B1">
              <w:t>a</w:t>
            </w:r>
            <w:r>
              <w:t xml:space="preserve"> </w:t>
            </w:r>
            <w:r w:rsidR="00B744B1">
              <w:t>volunteer with HFHIC?</w:t>
            </w:r>
          </w:p>
          <w:p w14:paraId="1B3DB3F4" w14:textId="77777777" w:rsidR="000E7522" w:rsidRPr="00CB121E" w:rsidRDefault="000E7522"/>
        </w:tc>
        <w:tc>
          <w:tcPr>
            <w:tcW w:w="47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D4CC4" w14:textId="35B2A116" w:rsidR="000E7522" w:rsidRDefault="000E7522" w:rsidP="000E7522">
            <w:r>
              <w:t xml:space="preserve">Why have you chosen Habitat for </w:t>
            </w:r>
            <w:r w:rsidR="00901AF6">
              <w:t>you</w:t>
            </w:r>
            <w:r>
              <w:t xml:space="preserve"> </w:t>
            </w:r>
            <w:r w:rsidR="008D3B2F">
              <w:t xml:space="preserve">for </w:t>
            </w:r>
            <w:r w:rsidR="00B744B1">
              <w:t>volunteer work</w:t>
            </w:r>
            <w:r w:rsidR="008D3B2F">
              <w:t>?</w:t>
            </w:r>
          </w:p>
        </w:tc>
      </w:tr>
    </w:tbl>
    <w:p w14:paraId="3648C706" w14:textId="78BCE2BC" w:rsidR="008D0133" w:rsidRDefault="00855A6B">
      <w:pPr>
        <w:pStyle w:val="Heading2"/>
      </w:pPr>
      <w:r>
        <w:t>Emergency</w:t>
      </w:r>
      <w:r w:rsidR="00B744B1">
        <w:t xml:space="preserve"> Contact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4A247B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807A6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A364F" w14:textId="77777777" w:rsidR="008D0133" w:rsidRDefault="008D0133"/>
        </w:tc>
      </w:tr>
      <w:tr w:rsidR="008D0133" w14:paraId="625211D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6419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E752E" w14:textId="77777777" w:rsidR="008D0133" w:rsidRDefault="008D0133"/>
        </w:tc>
      </w:tr>
      <w:tr w:rsidR="008D0133" w14:paraId="3D23833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37049" w14:textId="7A8F887D" w:rsidR="008D0133" w:rsidRPr="00112AFE" w:rsidRDefault="008D0133" w:rsidP="00A01B1C">
            <w:r>
              <w:t>City S</w:t>
            </w:r>
            <w:r w:rsidR="008D3B2F">
              <w:t>T</w:t>
            </w:r>
            <w:r>
              <w:t xml:space="preserve"> ZIP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74875" w14:textId="77777777" w:rsidR="008D0133" w:rsidRDefault="008D0133"/>
        </w:tc>
      </w:tr>
      <w:tr w:rsidR="008D0133" w14:paraId="5863DA3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E1B6E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F148B" w14:textId="77777777" w:rsidR="008D0133" w:rsidRDefault="008D0133"/>
        </w:tc>
      </w:tr>
      <w:tr w:rsidR="008D0133" w14:paraId="445945F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70890" w14:textId="2DC8F178" w:rsidR="008D0133" w:rsidRPr="00112AFE" w:rsidRDefault="008D3B2F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01F9A" w14:textId="77777777" w:rsidR="008D0133" w:rsidRDefault="008D0133"/>
        </w:tc>
      </w:tr>
      <w:tr w:rsidR="008D0133" w14:paraId="210FE0E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EDC18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E4EC0" w14:textId="77777777" w:rsidR="008D0133" w:rsidRDefault="008D0133"/>
        </w:tc>
      </w:tr>
      <w:tr w:rsidR="00901AF6" w14:paraId="38AEB98C" w14:textId="77777777" w:rsidTr="00B8335C">
        <w:trPr>
          <w:trHeight w:val="422"/>
        </w:trPr>
        <w:tc>
          <w:tcPr>
            <w:tcW w:w="95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FE19B" w14:textId="77777777" w:rsidR="00901AF6" w:rsidRDefault="00901AF6"/>
        </w:tc>
      </w:tr>
    </w:tbl>
    <w:p w14:paraId="79341738" w14:textId="4BE78059" w:rsidR="008D0133" w:rsidRDefault="008D3B2F">
      <w:pPr>
        <w:pStyle w:val="Heading2"/>
      </w:pPr>
      <w:r>
        <w:t>A</w:t>
      </w:r>
      <w:r w:rsidR="00855A6B">
        <w:t>greement and Signature</w:t>
      </w:r>
    </w:p>
    <w:p w14:paraId="5E6BB19C" w14:textId="07BA4A4F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D3B2F">
        <w:t>employee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5257D8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87A9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63E02" w14:textId="77777777" w:rsidR="008D0133" w:rsidRDefault="008D0133"/>
        </w:tc>
      </w:tr>
      <w:tr w:rsidR="008D0133" w14:paraId="5F09231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CD991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35463" w14:textId="77777777" w:rsidR="008D0133" w:rsidRDefault="008D0133"/>
        </w:tc>
      </w:tr>
      <w:tr w:rsidR="008D0133" w14:paraId="5D24518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43458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911FF" w14:textId="77777777" w:rsidR="008D0133" w:rsidRDefault="008D0133"/>
        </w:tc>
      </w:tr>
    </w:tbl>
    <w:p w14:paraId="296FE79F" w14:textId="4515923B" w:rsidR="00840E2A" w:rsidRDefault="00840E2A" w:rsidP="00840E2A"/>
    <w:p w14:paraId="6797C89C" w14:textId="538C5801" w:rsidR="00840E2A" w:rsidRDefault="00840E2A" w:rsidP="00901AF6">
      <w:pPr>
        <w:jc w:val="center"/>
      </w:pPr>
      <w:r>
        <w:t xml:space="preserve">Please submit application to </w:t>
      </w:r>
      <w:hyperlink r:id="rId6" w:history="1">
        <w:r w:rsidR="00C62A2A" w:rsidRPr="001C3D66">
          <w:rPr>
            <w:rStyle w:val="Hyperlink"/>
          </w:rPr>
          <w:t>smoore@ioniahabitat.org</w:t>
        </w:r>
      </w:hyperlink>
      <w:r w:rsidR="00C62A2A">
        <w:t xml:space="preserve"> </w:t>
      </w:r>
      <w:r>
        <w:t xml:space="preserve">or mail to </w:t>
      </w:r>
      <w:r w:rsidR="00555A34">
        <w:t>115 S. Depot St</w:t>
      </w:r>
      <w:r>
        <w:t>, Ionia MI 48846</w:t>
      </w:r>
    </w:p>
    <w:p w14:paraId="4A190910" w14:textId="3D7D7777" w:rsidR="00B744B1" w:rsidRDefault="00B744B1" w:rsidP="00901AF6">
      <w:pPr>
        <w:jc w:val="center"/>
      </w:pPr>
    </w:p>
    <w:p w14:paraId="115CE31B" w14:textId="3381323D" w:rsidR="00B744B1" w:rsidRDefault="00B744B1" w:rsidP="00901AF6">
      <w:pPr>
        <w:jc w:val="center"/>
      </w:pPr>
    </w:p>
    <w:p w14:paraId="7E71272C" w14:textId="45C9C541" w:rsidR="00B744B1" w:rsidRPr="00840E2A" w:rsidRDefault="005310C5" w:rsidP="00B744B1">
      <w:r>
        <w:rPr>
          <w:noProof/>
        </w:rPr>
        <w:pict w14:anchorId="68A12B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6.65pt;width:468.75pt;height:240.75pt;z-index:251658240">
            <v:textbox>
              <w:txbxContent>
                <w:p w14:paraId="21A76ECA" w14:textId="693B6443" w:rsidR="00B744B1" w:rsidRDefault="00B744B1">
                  <w:r>
                    <w:t>Other info:</w:t>
                  </w:r>
                </w:p>
              </w:txbxContent>
            </v:textbox>
          </v:shape>
        </w:pict>
      </w:r>
    </w:p>
    <w:sectPr w:rsidR="00B744B1" w:rsidRPr="00840E2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522"/>
    <w:rsid w:val="00001546"/>
    <w:rsid w:val="00070B15"/>
    <w:rsid w:val="000E7522"/>
    <w:rsid w:val="001C200E"/>
    <w:rsid w:val="002D1175"/>
    <w:rsid w:val="004A0A03"/>
    <w:rsid w:val="00517DCE"/>
    <w:rsid w:val="005310C5"/>
    <w:rsid w:val="00555A34"/>
    <w:rsid w:val="0059571C"/>
    <w:rsid w:val="006660BC"/>
    <w:rsid w:val="006E68EA"/>
    <w:rsid w:val="00783271"/>
    <w:rsid w:val="007D47CD"/>
    <w:rsid w:val="00804C14"/>
    <w:rsid w:val="00840E2A"/>
    <w:rsid w:val="00855A6B"/>
    <w:rsid w:val="008D0133"/>
    <w:rsid w:val="008D3B2F"/>
    <w:rsid w:val="00901AF6"/>
    <w:rsid w:val="0097298E"/>
    <w:rsid w:val="00993B1C"/>
    <w:rsid w:val="009A5E3C"/>
    <w:rsid w:val="009D108F"/>
    <w:rsid w:val="00A01B1C"/>
    <w:rsid w:val="00B744B1"/>
    <w:rsid w:val="00C62A2A"/>
    <w:rsid w:val="00CD3B35"/>
    <w:rsid w:val="00E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F7B5FA"/>
  <w15:docId w15:val="{8FF7E3EC-78D9-499A-8C95-A33DE2F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40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A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oore@ioniahabita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326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Christy</dc:creator>
  <cp:keywords/>
  <cp:lastModifiedBy>Stacy Moore</cp:lastModifiedBy>
  <cp:revision>15</cp:revision>
  <cp:lastPrinted>2019-04-19T13:49:00Z</cp:lastPrinted>
  <dcterms:created xsi:type="dcterms:W3CDTF">2015-01-21T18:45:00Z</dcterms:created>
  <dcterms:modified xsi:type="dcterms:W3CDTF">2019-11-20T16:14:00Z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